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1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852"/>
        <w:gridCol w:w="2049"/>
        <w:gridCol w:w="22"/>
        <w:gridCol w:w="1648"/>
        <w:gridCol w:w="1339"/>
        <w:gridCol w:w="77"/>
        <w:gridCol w:w="2391"/>
      </w:tblGrid>
      <w:tr w:rsidR="00B13BA1" w:rsidRPr="007324BD" w14:paraId="54ADC2C5" w14:textId="77777777" w:rsidTr="00692FCE">
        <w:trPr>
          <w:cantSplit/>
          <w:trHeight w:val="259"/>
          <w:jc w:val="center"/>
        </w:trPr>
        <w:tc>
          <w:tcPr>
            <w:tcW w:w="3923" w:type="dxa"/>
            <w:gridSpan w:val="3"/>
            <w:shd w:val="clear" w:color="auto" w:fill="auto"/>
            <w:vAlign w:val="center"/>
          </w:tcPr>
          <w:p w14:paraId="72993CFF" w14:textId="77777777" w:rsidR="00B13BA1" w:rsidRPr="007324BD" w:rsidRDefault="00B13BA1" w:rsidP="00692FCE">
            <w:r>
              <w:rPr>
                <w:noProof/>
              </w:rPr>
              <w:drawing>
                <wp:inline distT="0" distB="0" distL="0" distR="0" wp14:anchorId="0C6A01C6" wp14:editId="59D2B476">
                  <wp:extent cx="2042965" cy="504825"/>
                  <wp:effectExtent l="0" t="0" r="0" b="0"/>
                  <wp:docPr id="2" name="Picture 2" descr="NYU Abu Dha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YU Abu Dha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264" cy="509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5" w:type="dxa"/>
            <w:gridSpan w:val="4"/>
            <w:shd w:val="clear" w:color="auto" w:fill="auto"/>
            <w:vAlign w:val="center"/>
          </w:tcPr>
          <w:p w14:paraId="7BC5FEB7" w14:textId="77777777" w:rsidR="00692FCE" w:rsidRPr="0025145B" w:rsidRDefault="00692FCE" w:rsidP="00B13BA1">
            <w:pPr>
              <w:rPr>
                <w:b/>
                <w:sz w:val="24"/>
              </w:rPr>
            </w:pPr>
            <w:r w:rsidRPr="0025145B">
              <w:rPr>
                <w:b/>
                <w:sz w:val="24"/>
              </w:rPr>
              <w:t xml:space="preserve">High Performance Computing (HPC) </w:t>
            </w:r>
          </w:p>
          <w:p w14:paraId="75C9AAE3" w14:textId="45500D08" w:rsidR="00B13BA1" w:rsidRPr="007324BD" w:rsidRDefault="00692FCE" w:rsidP="00B13BA1">
            <w:r w:rsidRPr="0025145B">
              <w:rPr>
                <w:b/>
                <w:sz w:val="24"/>
              </w:rPr>
              <w:t>Collaboration Request</w:t>
            </w:r>
            <w:r w:rsidR="00E84AFE" w:rsidRPr="0025145B">
              <w:rPr>
                <w:b/>
                <w:sz w:val="24"/>
              </w:rPr>
              <w:t xml:space="preserve"> for Resources</w:t>
            </w:r>
          </w:p>
        </w:tc>
      </w:tr>
      <w:tr w:rsidR="009622B2" w:rsidRPr="00212603" w14:paraId="483C25B1" w14:textId="77777777" w:rsidTr="00692FCE">
        <w:trPr>
          <w:cantSplit/>
          <w:trHeight w:val="288"/>
          <w:jc w:val="center"/>
        </w:trPr>
        <w:tc>
          <w:tcPr>
            <w:tcW w:w="9378" w:type="dxa"/>
            <w:gridSpan w:val="7"/>
            <w:shd w:val="clear" w:color="auto" w:fill="D9D9D9" w:themeFill="background1" w:themeFillShade="D9"/>
            <w:vAlign w:val="center"/>
          </w:tcPr>
          <w:p w14:paraId="2915E698" w14:textId="77777777" w:rsidR="00E51930" w:rsidRPr="00212603" w:rsidRDefault="00FF65CA" w:rsidP="00FF65CA">
            <w:pPr>
              <w:pStyle w:val="Heading2"/>
              <w:rPr>
                <w:sz w:val="20"/>
                <w:szCs w:val="20"/>
              </w:rPr>
            </w:pPr>
            <w:r w:rsidRPr="00FF65CA">
              <w:rPr>
                <w:sz w:val="20"/>
                <w:szCs w:val="20"/>
              </w:rPr>
              <w:t>NYUAD Principle Investigator</w:t>
            </w:r>
          </w:p>
        </w:tc>
      </w:tr>
      <w:tr w:rsidR="0056338C" w:rsidRPr="00212603" w14:paraId="0AA2DE52" w14:textId="77777777" w:rsidTr="00692FCE">
        <w:trPr>
          <w:cantSplit/>
          <w:trHeight w:val="259"/>
          <w:jc w:val="center"/>
        </w:trPr>
        <w:tc>
          <w:tcPr>
            <w:tcW w:w="9378" w:type="dxa"/>
            <w:gridSpan w:val="7"/>
            <w:shd w:val="clear" w:color="auto" w:fill="auto"/>
            <w:vAlign w:val="center"/>
          </w:tcPr>
          <w:p w14:paraId="467ED449" w14:textId="77777777" w:rsidR="0056338C" w:rsidRPr="0025145B" w:rsidRDefault="00E51930" w:rsidP="00326F1B">
            <w:pPr>
              <w:rPr>
                <w:b/>
                <w:sz w:val="20"/>
                <w:szCs w:val="20"/>
              </w:rPr>
            </w:pPr>
            <w:r w:rsidRPr="0025145B">
              <w:rPr>
                <w:b/>
                <w:sz w:val="20"/>
                <w:szCs w:val="20"/>
              </w:rPr>
              <w:t>Name</w:t>
            </w:r>
            <w:r w:rsidR="001D2340" w:rsidRPr="0025145B">
              <w:rPr>
                <w:b/>
                <w:sz w:val="20"/>
                <w:szCs w:val="20"/>
              </w:rPr>
              <w:t>:</w:t>
            </w:r>
          </w:p>
        </w:tc>
      </w:tr>
      <w:tr w:rsidR="00E51930" w:rsidRPr="00212603" w14:paraId="60E5DE96" w14:textId="77777777" w:rsidTr="00692FCE">
        <w:trPr>
          <w:cantSplit/>
          <w:trHeight w:val="259"/>
          <w:jc w:val="center"/>
        </w:trPr>
        <w:tc>
          <w:tcPr>
            <w:tcW w:w="3923" w:type="dxa"/>
            <w:gridSpan w:val="3"/>
            <w:shd w:val="clear" w:color="auto" w:fill="auto"/>
            <w:vAlign w:val="center"/>
          </w:tcPr>
          <w:p w14:paraId="2537B58D" w14:textId="77777777" w:rsidR="00E51930" w:rsidRPr="0025145B" w:rsidRDefault="00E51930" w:rsidP="00326F1B">
            <w:pPr>
              <w:rPr>
                <w:b/>
                <w:sz w:val="20"/>
                <w:szCs w:val="20"/>
              </w:rPr>
            </w:pPr>
            <w:r w:rsidRPr="0025145B">
              <w:rPr>
                <w:b/>
                <w:sz w:val="20"/>
                <w:szCs w:val="20"/>
              </w:rPr>
              <w:t>Title:</w:t>
            </w:r>
          </w:p>
        </w:tc>
        <w:tc>
          <w:tcPr>
            <w:tcW w:w="5455" w:type="dxa"/>
            <w:gridSpan w:val="4"/>
            <w:shd w:val="clear" w:color="auto" w:fill="auto"/>
            <w:vAlign w:val="center"/>
          </w:tcPr>
          <w:p w14:paraId="653C99D1" w14:textId="77777777" w:rsidR="00E51930" w:rsidRPr="0025145B" w:rsidRDefault="00E51930" w:rsidP="00326F1B">
            <w:pPr>
              <w:rPr>
                <w:b/>
                <w:sz w:val="20"/>
                <w:szCs w:val="20"/>
              </w:rPr>
            </w:pPr>
            <w:r w:rsidRPr="0025145B">
              <w:rPr>
                <w:b/>
                <w:sz w:val="20"/>
                <w:szCs w:val="20"/>
              </w:rPr>
              <w:t>Department:</w:t>
            </w:r>
          </w:p>
        </w:tc>
      </w:tr>
      <w:tr w:rsidR="00E51930" w:rsidRPr="00212603" w14:paraId="6B73D034" w14:textId="77777777" w:rsidTr="00692FCE">
        <w:trPr>
          <w:cantSplit/>
          <w:trHeight w:val="259"/>
          <w:jc w:val="center"/>
        </w:trPr>
        <w:tc>
          <w:tcPr>
            <w:tcW w:w="3923" w:type="dxa"/>
            <w:gridSpan w:val="3"/>
            <w:shd w:val="clear" w:color="auto" w:fill="auto"/>
            <w:vAlign w:val="center"/>
          </w:tcPr>
          <w:p w14:paraId="6D98FD67" w14:textId="77777777" w:rsidR="00E51930" w:rsidRPr="0025145B" w:rsidRDefault="00E51930" w:rsidP="00326F1B">
            <w:pPr>
              <w:rPr>
                <w:b/>
                <w:sz w:val="20"/>
                <w:szCs w:val="20"/>
              </w:rPr>
            </w:pPr>
            <w:r w:rsidRPr="0025145B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5455" w:type="dxa"/>
            <w:gridSpan w:val="4"/>
            <w:shd w:val="clear" w:color="auto" w:fill="auto"/>
            <w:vAlign w:val="center"/>
          </w:tcPr>
          <w:p w14:paraId="213E3B40" w14:textId="77777777" w:rsidR="00E51930" w:rsidRPr="0025145B" w:rsidRDefault="00E51930" w:rsidP="00326F1B">
            <w:pPr>
              <w:rPr>
                <w:b/>
                <w:sz w:val="20"/>
                <w:szCs w:val="20"/>
              </w:rPr>
            </w:pPr>
            <w:r w:rsidRPr="0025145B">
              <w:rPr>
                <w:b/>
                <w:sz w:val="20"/>
                <w:szCs w:val="20"/>
              </w:rPr>
              <w:t>Phone:</w:t>
            </w:r>
          </w:p>
        </w:tc>
      </w:tr>
      <w:tr w:rsidR="004934AC" w:rsidRPr="00212603" w14:paraId="1219C944" w14:textId="77777777" w:rsidTr="00692FCE">
        <w:trPr>
          <w:cantSplit/>
          <w:trHeight w:val="288"/>
          <w:jc w:val="center"/>
        </w:trPr>
        <w:tc>
          <w:tcPr>
            <w:tcW w:w="9378" w:type="dxa"/>
            <w:gridSpan w:val="7"/>
            <w:shd w:val="clear" w:color="auto" w:fill="D9D9D9" w:themeFill="background1" w:themeFillShade="D9"/>
            <w:vAlign w:val="center"/>
          </w:tcPr>
          <w:p w14:paraId="55073F72" w14:textId="77777777" w:rsidR="004934AC" w:rsidRPr="00212603" w:rsidRDefault="004934AC" w:rsidP="00692FCE">
            <w:pPr>
              <w:pStyle w:val="Heading2"/>
              <w:rPr>
                <w:sz w:val="20"/>
                <w:szCs w:val="20"/>
              </w:rPr>
            </w:pPr>
            <w:r w:rsidRPr="00212603">
              <w:rPr>
                <w:sz w:val="20"/>
                <w:szCs w:val="20"/>
              </w:rPr>
              <w:t>Collaborator</w:t>
            </w:r>
          </w:p>
        </w:tc>
      </w:tr>
      <w:tr w:rsidR="004934AC" w:rsidRPr="00212603" w14:paraId="0ED1FC08" w14:textId="77777777" w:rsidTr="00692FCE">
        <w:trPr>
          <w:cantSplit/>
          <w:trHeight w:val="259"/>
          <w:jc w:val="center"/>
        </w:trPr>
        <w:tc>
          <w:tcPr>
            <w:tcW w:w="9378" w:type="dxa"/>
            <w:gridSpan w:val="7"/>
            <w:shd w:val="clear" w:color="auto" w:fill="auto"/>
            <w:vAlign w:val="center"/>
          </w:tcPr>
          <w:p w14:paraId="024AE8CF" w14:textId="77777777" w:rsidR="004934AC" w:rsidRPr="0025145B" w:rsidRDefault="004934AC" w:rsidP="00692FCE">
            <w:pPr>
              <w:rPr>
                <w:b/>
                <w:sz w:val="20"/>
                <w:szCs w:val="20"/>
              </w:rPr>
            </w:pPr>
            <w:r w:rsidRPr="0025145B">
              <w:rPr>
                <w:b/>
                <w:sz w:val="20"/>
                <w:szCs w:val="20"/>
              </w:rPr>
              <w:t>Name:</w:t>
            </w:r>
          </w:p>
        </w:tc>
      </w:tr>
      <w:tr w:rsidR="004934AC" w:rsidRPr="00212603" w14:paraId="7FA94A7D" w14:textId="77777777" w:rsidTr="00692FCE">
        <w:trPr>
          <w:cantSplit/>
          <w:trHeight w:val="259"/>
          <w:jc w:val="center"/>
        </w:trPr>
        <w:tc>
          <w:tcPr>
            <w:tcW w:w="3923" w:type="dxa"/>
            <w:gridSpan w:val="3"/>
            <w:shd w:val="clear" w:color="auto" w:fill="auto"/>
            <w:vAlign w:val="center"/>
          </w:tcPr>
          <w:p w14:paraId="28BE868B" w14:textId="77777777" w:rsidR="004934AC" w:rsidRPr="0025145B" w:rsidRDefault="004934AC" w:rsidP="00692FCE">
            <w:pPr>
              <w:rPr>
                <w:b/>
                <w:sz w:val="20"/>
                <w:szCs w:val="20"/>
              </w:rPr>
            </w:pPr>
            <w:r w:rsidRPr="0025145B">
              <w:rPr>
                <w:b/>
                <w:sz w:val="20"/>
                <w:szCs w:val="20"/>
              </w:rPr>
              <w:t>Title:</w:t>
            </w: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 w14:paraId="303C3F7D" w14:textId="77777777" w:rsidR="004934AC" w:rsidRPr="0025145B" w:rsidRDefault="004934AC" w:rsidP="00692FCE">
            <w:pPr>
              <w:rPr>
                <w:b/>
                <w:sz w:val="20"/>
                <w:szCs w:val="20"/>
              </w:rPr>
            </w:pPr>
            <w:r w:rsidRPr="0025145B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125C72B5" w14:textId="77777777" w:rsidR="004934AC" w:rsidRPr="0025145B" w:rsidRDefault="004934AC" w:rsidP="00692FCE">
            <w:pPr>
              <w:rPr>
                <w:b/>
                <w:sz w:val="20"/>
                <w:szCs w:val="20"/>
              </w:rPr>
            </w:pPr>
            <w:r w:rsidRPr="0025145B">
              <w:rPr>
                <w:b/>
                <w:sz w:val="20"/>
                <w:szCs w:val="20"/>
              </w:rPr>
              <w:t>Phone:</w:t>
            </w:r>
          </w:p>
        </w:tc>
      </w:tr>
      <w:tr w:rsidR="00D51DD0" w:rsidRPr="00212603" w14:paraId="73B300AC" w14:textId="77777777" w:rsidTr="00F55A34">
        <w:trPr>
          <w:cantSplit/>
          <w:trHeight w:val="259"/>
          <w:jc w:val="center"/>
        </w:trPr>
        <w:tc>
          <w:tcPr>
            <w:tcW w:w="3923" w:type="dxa"/>
            <w:gridSpan w:val="3"/>
            <w:shd w:val="clear" w:color="auto" w:fill="auto"/>
            <w:vAlign w:val="center"/>
          </w:tcPr>
          <w:p w14:paraId="5CA8D6F7" w14:textId="6E4EB44F" w:rsidR="00D51DD0" w:rsidRPr="0025145B" w:rsidRDefault="00D51DD0" w:rsidP="00F55A34">
            <w:pPr>
              <w:rPr>
                <w:b/>
                <w:sz w:val="20"/>
                <w:szCs w:val="20"/>
              </w:rPr>
            </w:pPr>
            <w:r w:rsidRPr="0025145B">
              <w:rPr>
                <w:b/>
                <w:sz w:val="20"/>
                <w:szCs w:val="20"/>
              </w:rPr>
              <w:t>Department:</w:t>
            </w:r>
          </w:p>
        </w:tc>
        <w:tc>
          <w:tcPr>
            <w:tcW w:w="5455" w:type="dxa"/>
            <w:gridSpan w:val="4"/>
            <w:shd w:val="clear" w:color="auto" w:fill="auto"/>
            <w:vAlign w:val="center"/>
          </w:tcPr>
          <w:p w14:paraId="544B9C2B" w14:textId="25B3D905" w:rsidR="00D51DD0" w:rsidRPr="0025145B" w:rsidRDefault="00D51DD0" w:rsidP="00F55A34">
            <w:pPr>
              <w:rPr>
                <w:b/>
                <w:sz w:val="20"/>
                <w:szCs w:val="20"/>
              </w:rPr>
            </w:pPr>
            <w:r w:rsidRPr="0025145B">
              <w:rPr>
                <w:b/>
                <w:sz w:val="20"/>
                <w:szCs w:val="20"/>
              </w:rPr>
              <w:t>Institute:</w:t>
            </w:r>
          </w:p>
        </w:tc>
      </w:tr>
      <w:tr w:rsidR="005C608F" w:rsidRPr="00212603" w14:paraId="18BAA5B8" w14:textId="77777777" w:rsidTr="00DE1CA0">
        <w:trPr>
          <w:cantSplit/>
          <w:trHeight w:val="259"/>
          <w:jc w:val="center"/>
        </w:trPr>
        <w:tc>
          <w:tcPr>
            <w:tcW w:w="3923" w:type="dxa"/>
            <w:gridSpan w:val="3"/>
            <w:shd w:val="clear" w:color="auto" w:fill="auto"/>
            <w:vAlign w:val="center"/>
          </w:tcPr>
          <w:p w14:paraId="0FB8D984" w14:textId="77777777" w:rsidR="005C608F" w:rsidRPr="0025145B" w:rsidRDefault="005C608F" w:rsidP="00692FCE">
            <w:pPr>
              <w:rPr>
                <w:b/>
                <w:sz w:val="20"/>
                <w:szCs w:val="20"/>
              </w:rPr>
            </w:pPr>
            <w:r w:rsidRPr="0025145B">
              <w:rPr>
                <w:b/>
                <w:sz w:val="20"/>
                <w:szCs w:val="20"/>
              </w:rPr>
              <w:t>City:</w:t>
            </w:r>
          </w:p>
        </w:tc>
        <w:tc>
          <w:tcPr>
            <w:tcW w:w="5455" w:type="dxa"/>
            <w:gridSpan w:val="4"/>
            <w:shd w:val="clear" w:color="auto" w:fill="auto"/>
            <w:vAlign w:val="center"/>
          </w:tcPr>
          <w:p w14:paraId="011B8B46" w14:textId="5D1C13C0" w:rsidR="005C608F" w:rsidRPr="0025145B" w:rsidRDefault="005C608F" w:rsidP="00692FCE">
            <w:pPr>
              <w:rPr>
                <w:b/>
                <w:sz w:val="20"/>
                <w:szCs w:val="20"/>
              </w:rPr>
            </w:pPr>
            <w:r w:rsidRPr="0025145B">
              <w:rPr>
                <w:b/>
                <w:sz w:val="20"/>
                <w:szCs w:val="20"/>
              </w:rPr>
              <w:t>Country:</w:t>
            </w:r>
          </w:p>
        </w:tc>
      </w:tr>
      <w:tr w:rsidR="000077BD" w:rsidRPr="00212603" w14:paraId="44F6BC67" w14:textId="77777777" w:rsidTr="00692FCE">
        <w:trPr>
          <w:cantSplit/>
          <w:trHeight w:val="288"/>
          <w:jc w:val="center"/>
        </w:trPr>
        <w:tc>
          <w:tcPr>
            <w:tcW w:w="9378" w:type="dxa"/>
            <w:gridSpan w:val="7"/>
            <w:shd w:val="clear" w:color="auto" w:fill="D9D9D9" w:themeFill="background1" w:themeFillShade="D9"/>
            <w:vAlign w:val="center"/>
          </w:tcPr>
          <w:p w14:paraId="4B743A8B" w14:textId="77777777" w:rsidR="000077BD" w:rsidRPr="00212603" w:rsidRDefault="00692FCE" w:rsidP="00574303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details</w:t>
            </w:r>
          </w:p>
        </w:tc>
      </w:tr>
      <w:tr w:rsidR="00692FCE" w:rsidRPr="00A94DBF" w14:paraId="6093EC23" w14:textId="77777777" w:rsidTr="00692FCE">
        <w:trPr>
          <w:cantSplit/>
          <w:trHeight w:val="259"/>
          <w:jc w:val="center"/>
        </w:trPr>
        <w:tc>
          <w:tcPr>
            <w:tcW w:w="1852" w:type="dxa"/>
            <w:shd w:val="clear" w:color="auto" w:fill="auto"/>
            <w:vAlign w:val="center"/>
          </w:tcPr>
          <w:p w14:paraId="48A68BBE" w14:textId="77777777" w:rsidR="00692FCE" w:rsidRPr="00A94DBF" w:rsidRDefault="00692FCE" w:rsidP="00326F1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Title</w:t>
            </w:r>
          </w:p>
        </w:tc>
        <w:tc>
          <w:tcPr>
            <w:tcW w:w="7526" w:type="dxa"/>
            <w:gridSpan w:val="6"/>
            <w:shd w:val="clear" w:color="auto" w:fill="auto"/>
            <w:vAlign w:val="center"/>
          </w:tcPr>
          <w:p w14:paraId="384BC713" w14:textId="77777777" w:rsidR="00692FCE" w:rsidRDefault="00692FCE" w:rsidP="00692FCE">
            <w:pPr>
              <w:jc w:val="center"/>
              <w:rPr>
                <w:sz w:val="20"/>
                <w:szCs w:val="20"/>
              </w:rPr>
            </w:pPr>
          </w:p>
          <w:p w14:paraId="4E20EF94" w14:textId="77777777" w:rsidR="00692FCE" w:rsidRPr="00A94DBF" w:rsidRDefault="00692FCE" w:rsidP="00692FCE">
            <w:pPr>
              <w:jc w:val="center"/>
              <w:rPr>
                <w:sz w:val="20"/>
                <w:szCs w:val="20"/>
              </w:rPr>
            </w:pPr>
          </w:p>
        </w:tc>
      </w:tr>
      <w:tr w:rsidR="00692FCE" w:rsidRPr="00212603" w14:paraId="029ABA44" w14:textId="77777777" w:rsidTr="00692FCE">
        <w:trPr>
          <w:cantSplit/>
          <w:trHeight w:val="259"/>
          <w:jc w:val="center"/>
        </w:trPr>
        <w:tc>
          <w:tcPr>
            <w:tcW w:w="1852" w:type="dxa"/>
            <w:shd w:val="clear" w:color="auto" w:fill="auto"/>
            <w:vAlign w:val="center"/>
          </w:tcPr>
          <w:p w14:paraId="25D6DFB8" w14:textId="77777777" w:rsidR="00692FCE" w:rsidRPr="00D81FC8" w:rsidRDefault="00692FCE" w:rsidP="00326F1B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Project Description</w:t>
            </w:r>
          </w:p>
        </w:tc>
        <w:tc>
          <w:tcPr>
            <w:tcW w:w="7526" w:type="dxa"/>
            <w:gridSpan w:val="6"/>
            <w:shd w:val="clear" w:color="auto" w:fill="auto"/>
            <w:vAlign w:val="center"/>
          </w:tcPr>
          <w:p w14:paraId="3F5169FD" w14:textId="77777777" w:rsidR="00692FCE" w:rsidRDefault="00692FCE" w:rsidP="00394089">
            <w:pPr>
              <w:jc w:val="center"/>
              <w:rPr>
                <w:sz w:val="20"/>
                <w:szCs w:val="20"/>
              </w:rPr>
            </w:pPr>
          </w:p>
          <w:p w14:paraId="5C70DE25" w14:textId="70C9EC04" w:rsidR="00692FCE" w:rsidRDefault="007529EE" w:rsidP="007529EE">
            <w:pPr>
              <w:rPr>
                <w:sz w:val="20"/>
                <w:szCs w:val="20"/>
              </w:rPr>
            </w:pPr>
            <w:r w:rsidRPr="007529EE">
              <w:rPr>
                <w:color w:val="A6A6A6" w:themeColor="background1" w:themeShade="A6"/>
                <w:sz w:val="20"/>
                <w:szCs w:val="20"/>
              </w:rPr>
              <w:t>Please</w:t>
            </w:r>
            <w:r>
              <w:rPr>
                <w:color w:val="A6A6A6" w:themeColor="background1" w:themeShade="A6"/>
                <w:sz w:val="20"/>
                <w:szCs w:val="20"/>
              </w:rPr>
              <w:t xml:space="preserve"> enter a brief description of the project focusing on the computational side</w:t>
            </w:r>
          </w:p>
          <w:p w14:paraId="71071FE2" w14:textId="77777777" w:rsidR="00073DE6" w:rsidRDefault="00073DE6" w:rsidP="00073DE6">
            <w:pPr>
              <w:jc w:val="center"/>
              <w:rPr>
                <w:sz w:val="20"/>
                <w:szCs w:val="20"/>
              </w:rPr>
            </w:pPr>
          </w:p>
          <w:p w14:paraId="395F1744" w14:textId="77777777" w:rsidR="00073DE6" w:rsidRDefault="00073DE6" w:rsidP="00073DE6">
            <w:pPr>
              <w:jc w:val="center"/>
              <w:rPr>
                <w:sz w:val="20"/>
                <w:szCs w:val="20"/>
              </w:rPr>
            </w:pPr>
          </w:p>
          <w:p w14:paraId="100C506A" w14:textId="77777777" w:rsidR="00073DE6" w:rsidRDefault="00073DE6" w:rsidP="00073DE6">
            <w:pPr>
              <w:jc w:val="center"/>
              <w:rPr>
                <w:sz w:val="20"/>
                <w:szCs w:val="20"/>
              </w:rPr>
            </w:pPr>
          </w:p>
          <w:p w14:paraId="4375BBA3" w14:textId="77777777" w:rsidR="00073DE6" w:rsidRDefault="00073DE6" w:rsidP="00073DE6">
            <w:pPr>
              <w:jc w:val="center"/>
              <w:rPr>
                <w:sz w:val="20"/>
                <w:szCs w:val="20"/>
              </w:rPr>
            </w:pPr>
          </w:p>
          <w:p w14:paraId="18E41F8A" w14:textId="77777777" w:rsidR="00073DE6" w:rsidRPr="00212603" w:rsidRDefault="00073DE6" w:rsidP="00073DE6">
            <w:pPr>
              <w:jc w:val="center"/>
              <w:rPr>
                <w:sz w:val="20"/>
                <w:szCs w:val="20"/>
              </w:rPr>
            </w:pPr>
          </w:p>
        </w:tc>
      </w:tr>
      <w:tr w:rsidR="00516EAC" w:rsidRPr="00212603" w14:paraId="6986F43D" w14:textId="77777777" w:rsidTr="00692FCE">
        <w:trPr>
          <w:cantSplit/>
          <w:trHeight w:val="259"/>
          <w:jc w:val="center"/>
        </w:trPr>
        <w:tc>
          <w:tcPr>
            <w:tcW w:w="1852" w:type="dxa"/>
            <w:shd w:val="clear" w:color="auto" w:fill="auto"/>
            <w:vAlign w:val="center"/>
          </w:tcPr>
          <w:p w14:paraId="04E880F9" w14:textId="77777777" w:rsidR="00516EAC" w:rsidRPr="004E1ECE" w:rsidRDefault="00692FCE" w:rsidP="00516E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Duration</w:t>
            </w:r>
          </w:p>
        </w:tc>
        <w:tc>
          <w:tcPr>
            <w:tcW w:w="7526" w:type="dxa"/>
            <w:gridSpan w:val="6"/>
            <w:shd w:val="clear" w:color="auto" w:fill="auto"/>
            <w:vAlign w:val="center"/>
          </w:tcPr>
          <w:p w14:paraId="66A881C3" w14:textId="266C6BE8" w:rsidR="00516EAC" w:rsidRPr="00212603" w:rsidRDefault="007529EE" w:rsidP="00516EAC">
            <w:pPr>
              <w:rPr>
                <w:sz w:val="20"/>
                <w:szCs w:val="20"/>
              </w:rPr>
            </w:pPr>
            <w:r w:rsidRPr="007529EE">
              <w:rPr>
                <w:color w:val="A6A6A6" w:themeColor="background1" w:themeShade="A6"/>
                <w:sz w:val="20"/>
                <w:szCs w:val="20"/>
              </w:rPr>
              <w:t>Please</w:t>
            </w:r>
            <w:r>
              <w:rPr>
                <w:color w:val="A6A6A6" w:themeColor="background1" w:themeShade="A6"/>
                <w:sz w:val="20"/>
                <w:szCs w:val="20"/>
              </w:rPr>
              <w:t xml:space="preserve"> enter the duration in months or years</w:t>
            </w:r>
          </w:p>
        </w:tc>
      </w:tr>
      <w:tr w:rsidR="00D07FF9" w:rsidRPr="00212603" w14:paraId="41898CA2" w14:textId="77777777" w:rsidTr="00D07FF9">
        <w:trPr>
          <w:cantSplit/>
          <w:trHeight w:val="429"/>
          <w:jc w:val="center"/>
        </w:trPr>
        <w:tc>
          <w:tcPr>
            <w:tcW w:w="185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EF5DC4" w14:textId="3DFFD405" w:rsidR="00D07FF9" w:rsidRPr="00523E33" w:rsidRDefault="002E7E0D" w:rsidP="00B65A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Collaborators Role &amp; Responsibility </w:t>
            </w:r>
          </w:p>
        </w:tc>
        <w:tc>
          <w:tcPr>
            <w:tcW w:w="7526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54B3FB" w14:textId="5C6CD361" w:rsidR="00D07FF9" w:rsidRPr="007529EE" w:rsidRDefault="007529EE" w:rsidP="00B65A8A">
            <w:pPr>
              <w:rPr>
                <w:color w:val="A6A6A6" w:themeColor="background1" w:themeShade="A6"/>
                <w:sz w:val="20"/>
                <w:szCs w:val="20"/>
              </w:rPr>
            </w:pPr>
            <w:r w:rsidRPr="007529EE">
              <w:rPr>
                <w:color w:val="A6A6A6" w:themeColor="background1" w:themeShade="A6"/>
                <w:sz w:val="20"/>
                <w:szCs w:val="20"/>
              </w:rPr>
              <w:t>Please Clarify the role and responsibility of the collaborator with regards to the use of the HPC</w:t>
            </w:r>
          </w:p>
        </w:tc>
      </w:tr>
      <w:tr w:rsidR="00B65A8A" w:rsidRPr="00212603" w14:paraId="70F55601" w14:textId="77777777" w:rsidTr="00692FCE">
        <w:trPr>
          <w:cantSplit/>
          <w:trHeight w:val="288"/>
          <w:jc w:val="center"/>
        </w:trPr>
        <w:tc>
          <w:tcPr>
            <w:tcW w:w="9378" w:type="dxa"/>
            <w:gridSpan w:val="7"/>
            <w:shd w:val="clear" w:color="auto" w:fill="D9D9D9" w:themeFill="background1" w:themeFillShade="D9"/>
            <w:vAlign w:val="center"/>
          </w:tcPr>
          <w:p w14:paraId="54E504C8" w14:textId="77777777" w:rsidR="00B65A8A" w:rsidRPr="00212603" w:rsidRDefault="00692FCE" w:rsidP="00B65A8A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HPC resources</w:t>
            </w:r>
          </w:p>
        </w:tc>
      </w:tr>
      <w:tr w:rsidR="00692FCE" w:rsidRPr="00212603" w14:paraId="5D7151FD" w14:textId="77777777" w:rsidTr="0000623B">
        <w:trPr>
          <w:cantSplit/>
          <w:trHeight w:val="259"/>
          <w:jc w:val="center"/>
        </w:trPr>
        <w:tc>
          <w:tcPr>
            <w:tcW w:w="1852" w:type="dxa"/>
            <w:shd w:val="clear" w:color="auto" w:fill="auto"/>
            <w:vAlign w:val="center"/>
          </w:tcPr>
          <w:p w14:paraId="0EF14D0B" w14:textId="77777777" w:rsidR="00692FCE" w:rsidRDefault="00692FCE" w:rsidP="00B65A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Computational Resources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5A254908" w14:textId="556B029D" w:rsidR="00692FCE" w:rsidRPr="00212603" w:rsidRDefault="00595E81" w:rsidP="00B65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CPU </w:t>
            </w:r>
            <w:r w:rsidR="00692FCE">
              <w:rPr>
                <w:sz w:val="20"/>
                <w:szCs w:val="20"/>
              </w:rPr>
              <w:t>Core Hours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14:paraId="636F8DEC" w14:textId="77777777" w:rsidR="00692FCE" w:rsidRDefault="00692FCE" w:rsidP="00692FCE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484A7" w14:textId="77777777" w:rsidR="00692FCE" w:rsidRDefault="00692FCE" w:rsidP="00B65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of cores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81E66A" w14:textId="1C2C0934" w:rsidR="00692FCE" w:rsidRDefault="00595E81" w:rsidP="00595E81">
            <w:pPr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The largest job size</w:t>
            </w:r>
          </w:p>
        </w:tc>
      </w:tr>
      <w:tr w:rsidR="00A2629B" w:rsidRPr="00212603" w14:paraId="4B5CDE6B" w14:textId="77777777" w:rsidTr="0000623B">
        <w:trPr>
          <w:cantSplit/>
          <w:trHeight w:val="259"/>
          <w:jc w:val="center"/>
        </w:trPr>
        <w:tc>
          <w:tcPr>
            <w:tcW w:w="1852" w:type="dxa"/>
            <w:shd w:val="clear" w:color="auto" w:fill="auto"/>
            <w:vAlign w:val="center"/>
          </w:tcPr>
          <w:p w14:paraId="7D671920" w14:textId="77777777" w:rsidR="00A2629B" w:rsidRDefault="00A2629B" w:rsidP="00B65A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Queues </w:t>
            </w:r>
          </w:p>
          <w:p w14:paraId="5F633CD0" w14:textId="7F446C91" w:rsidR="00A2629B" w:rsidRPr="00F300A5" w:rsidRDefault="00A2629B" w:rsidP="00B65A8A">
            <w:pPr>
              <w:rPr>
                <w:szCs w:val="16"/>
              </w:rPr>
            </w:pPr>
            <w:r>
              <w:rPr>
                <w:szCs w:val="16"/>
              </w:rPr>
              <w:t>Select all that apply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7D20D299" w14:textId="288C068A" w:rsidR="00A2629B" w:rsidRPr="00212603" w:rsidRDefault="00A2629B" w:rsidP="00B65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Parallel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14:paraId="6F3C2C05" w14:textId="1C25B88B" w:rsidR="00A2629B" w:rsidRPr="00212603" w:rsidRDefault="00A2629B" w:rsidP="00692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Serial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71A025" w14:textId="2CE7EDB9" w:rsidR="00A2629B" w:rsidRDefault="00A2629B" w:rsidP="00B65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GPU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198DAD" w14:textId="4259B878" w:rsidR="00A2629B" w:rsidRPr="00212603" w:rsidRDefault="00C43217" w:rsidP="00770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 Memory (&gt;</w:t>
            </w:r>
            <w:r w:rsidR="005153C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</w:t>
            </w:r>
            <w:r w:rsidR="005153CF">
              <w:rPr>
                <w:sz w:val="20"/>
                <w:szCs w:val="20"/>
              </w:rPr>
              <w:t>2</w:t>
            </w:r>
            <w:r w:rsidR="00A2629B">
              <w:rPr>
                <w:sz w:val="20"/>
                <w:szCs w:val="20"/>
              </w:rPr>
              <w:t xml:space="preserve">GB) </w:t>
            </w:r>
            <w:r w:rsidR="00A2629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A2629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A2629B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00623B" w:rsidRPr="00212603" w14:paraId="3E5583E0" w14:textId="77777777" w:rsidTr="0000623B">
        <w:trPr>
          <w:cantSplit/>
          <w:trHeight w:val="259"/>
          <w:jc w:val="center"/>
        </w:trPr>
        <w:tc>
          <w:tcPr>
            <w:tcW w:w="1852" w:type="dxa"/>
            <w:shd w:val="clear" w:color="auto" w:fill="auto"/>
            <w:vAlign w:val="center"/>
          </w:tcPr>
          <w:p w14:paraId="44CD8E08" w14:textId="77777777" w:rsidR="0000623B" w:rsidRPr="00D81FC8" w:rsidRDefault="0000623B" w:rsidP="00B65A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Storage N</w:t>
            </w:r>
            <w:r w:rsidRPr="00D81FC8">
              <w:rPr>
                <w:b/>
                <w:sz w:val="20"/>
                <w:szCs w:val="20"/>
              </w:rPr>
              <w:t>eeded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3C74A003" w14:textId="6713AE8E" w:rsidR="0000623B" w:rsidRPr="00212603" w:rsidRDefault="0000623B" w:rsidP="00B65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Scratch (TB)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14:paraId="612B558D" w14:textId="4511C07B" w:rsidR="0000623B" w:rsidRPr="00212603" w:rsidRDefault="0000623B" w:rsidP="00692FCE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7DE07B" w14:textId="1E92BB34" w:rsidR="0000623B" w:rsidRPr="00212603" w:rsidRDefault="0000623B" w:rsidP="00B65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Archive (TB)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488CFD" w14:textId="77777777" w:rsidR="0000623B" w:rsidRPr="00212603" w:rsidRDefault="0000623B" w:rsidP="00770054">
            <w:pPr>
              <w:rPr>
                <w:sz w:val="20"/>
                <w:szCs w:val="20"/>
              </w:rPr>
            </w:pPr>
          </w:p>
        </w:tc>
      </w:tr>
      <w:tr w:rsidR="00685FF1" w:rsidRPr="00212603" w14:paraId="2FEDDB4C" w14:textId="77777777" w:rsidTr="00685FF1">
        <w:trPr>
          <w:cantSplit/>
          <w:trHeight w:val="259"/>
          <w:jc w:val="center"/>
        </w:trPr>
        <w:tc>
          <w:tcPr>
            <w:tcW w:w="1852" w:type="dxa"/>
            <w:shd w:val="clear" w:color="auto" w:fill="auto"/>
            <w:vAlign w:val="center"/>
          </w:tcPr>
          <w:p w14:paraId="1FAF0DD4" w14:textId="651B9531" w:rsidR="00685FF1" w:rsidRPr="00692FCE" w:rsidRDefault="00685FF1" w:rsidP="00B65A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Software Need</w:t>
            </w:r>
            <w:r w:rsidRPr="00692FCE">
              <w:rPr>
                <w:b/>
                <w:sz w:val="20"/>
                <w:szCs w:val="20"/>
              </w:rPr>
              <w:t>ed</w:t>
            </w:r>
          </w:p>
        </w:tc>
        <w:tc>
          <w:tcPr>
            <w:tcW w:w="7526" w:type="dxa"/>
            <w:gridSpan w:val="6"/>
            <w:shd w:val="clear" w:color="auto" w:fill="auto"/>
            <w:vAlign w:val="center"/>
          </w:tcPr>
          <w:p w14:paraId="71B10A87" w14:textId="4E4FF20B" w:rsidR="00685FF1" w:rsidRPr="00692FCE" w:rsidRDefault="007529EE" w:rsidP="00B65A8A">
            <w:pPr>
              <w:rPr>
                <w:b/>
                <w:sz w:val="20"/>
                <w:szCs w:val="20"/>
              </w:rPr>
            </w:pPr>
            <w:r w:rsidRPr="007529EE">
              <w:rPr>
                <w:color w:val="A6A6A6" w:themeColor="background1" w:themeShade="A6"/>
                <w:sz w:val="20"/>
                <w:szCs w:val="20"/>
              </w:rPr>
              <w:t>Please</w:t>
            </w:r>
            <w:r>
              <w:rPr>
                <w:color w:val="A6A6A6" w:themeColor="background1" w:themeShade="A6"/>
                <w:sz w:val="20"/>
                <w:szCs w:val="20"/>
              </w:rPr>
              <w:t xml:space="preserve"> list all the software needed (installed or to be installed) for the project; commercial or open source</w:t>
            </w:r>
          </w:p>
        </w:tc>
      </w:tr>
      <w:tr w:rsidR="00B65A8A" w:rsidRPr="00212603" w14:paraId="2DCBE50E" w14:textId="77777777" w:rsidTr="00692FCE">
        <w:trPr>
          <w:cantSplit/>
          <w:trHeight w:val="288"/>
          <w:jc w:val="center"/>
        </w:trPr>
        <w:tc>
          <w:tcPr>
            <w:tcW w:w="9378" w:type="dxa"/>
            <w:gridSpan w:val="7"/>
            <w:shd w:val="clear" w:color="auto" w:fill="D9D9D9" w:themeFill="background1" w:themeFillShade="D9"/>
            <w:vAlign w:val="center"/>
          </w:tcPr>
          <w:p w14:paraId="5302CEFF" w14:textId="77777777" w:rsidR="00B65A8A" w:rsidRPr="00212603" w:rsidRDefault="00B65A8A" w:rsidP="00B65A8A">
            <w:pPr>
              <w:pStyle w:val="Heading2"/>
              <w:rPr>
                <w:sz w:val="20"/>
                <w:szCs w:val="20"/>
              </w:rPr>
            </w:pPr>
            <w:r w:rsidRPr="00212603">
              <w:rPr>
                <w:sz w:val="20"/>
                <w:szCs w:val="20"/>
              </w:rPr>
              <w:t>References</w:t>
            </w:r>
          </w:p>
        </w:tc>
      </w:tr>
      <w:tr w:rsidR="00B65A8A" w:rsidRPr="00212603" w14:paraId="771C1821" w14:textId="77777777" w:rsidTr="00692FCE">
        <w:trPr>
          <w:cantSplit/>
          <w:trHeight w:val="259"/>
          <w:jc w:val="center"/>
        </w:trPr>
        <w:tc>
          <w:tcPr>
            <w:tcW w:w="6987" w:type="dxa"/>
            <w:gridSpan w:val="6"/>
            <w:shd w:val="clear" w:color="auto" w:fill="auto"/>
            <w:vAlign w:val="center"/>
          </w:tcPr>
          <w:p w14:paraId="021F0A74" w14:textId="77777777" w:rsidR="00B65A8A" w:rsidRPr="0025145B" w:rsidRDefault="00B65A8A" w:rsidP="00B65A8A">
            <w:pPr>
              <w:rPr>
                <w:b/>
                <w:sz w:val="20"/>
                <w:szCs w:val="20"/>
              </w:rPr>
            </w:pPr>
            <w:r w:rsidRPr="0025145B">
              <w:rPr>
                <w:b/>
                <w:sz w:val="20"/>
                <w:szCs w:val="20"/>
              </w:rPr>
              <w:t>NYUAD PI Signature: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7BE0B8BD" w14:textId="77777777" w:rsidR="00B65A8A" w:rsidRPr="0025145B" w:rsidRDefault="00B65A8A" w:rsidP="00B65A8A">
            <w:pPr>
              <w:rPr>
                <w:b/>
                <w:sz w:val="20"/>
                <w:szCs w:val="20"/>
              </w:rPr>
            </w:pPr>
            <w:r w:rsidRPr="0025145B">
              <w:rPr>
                <w:b/>
                <w:sz w:val="20"/>
                <w:szCs w:val="20"/>
              </w:rPr>
              <w:t>Date:</w:t>
            </w:r>
          </w:p>
        </w:tc>
      </w:tr>
      <w:tr w:rsidR="00692FCE" w:rsidRPr="00212603" w14:paraId="614B4387" w14:textId="77777777" w:rsidTr="00692FCE">
        <w:trPr>
          <w:cantSplit/>
          <w:trHeight w:val="259"/>
          <w:jc w:val="center"/>
        </w:trPr>
        <w:tc>
          <w:tcPr>
            <w:tcW w:w="6987" w:type="dxa"/>
            <w:gridSpan w:val="6"/>
            <w:shd w:val="clear" w:color="auto" w:fill="auto"/>
            <w:vAlign w:val="center"/>
          </w:tcPr>
          <w:p w14:paraId="0BD6A94C" w14:textId="77777777" w:rsidR="00692FCE" w:rsidRPr="0025145B" w:rsidRDefault="00692FCE" w:rsidP="00B65A8A">
            <w:pPr>
              <w:rPr>
                <w:b/>
                <w:sz w:val="20"/>
                <w:szCs w:val="20"/>
              </w:rPr>
            </w:pPr>
            <w:r w:rsidRPr="0025145B">
              <w:rPr>
                <w:b/>
                <w:sz w:val="20"/>
                <w:szCs w:val="20"/>
              </w:rPr>
              <w:t>Collaborator Signature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45296D19" w14:textId="77777777" w:rsidR="00692FCE" w:rsidRPr="0025145B" w:rsidRDefault="00692FCE" w:rsidP="00B65A8A">
            <w:pPr>
              <w:rPr>
                <w:b/>
                <w:sz w:val="20"/>
                <w:szCs w:val="20"/>
              </w:rPr>
            </w:pPr>
            <w:r w:rsidRPr="0025145B">
              <w:rPr>
                <w:b/>
                <w:sz w:val="20"/>
                <w:szCs w:val="20"/>
              </w:rPr>
              <w:t>Date:</w:t>
            </w:r>
          </w:p>
        </w:tc>
      </w:tr>
      <w:tr w:rsidR="00B65A8A" w:rsidRPr="00212603" w14:paraId="383734DC" w14:textId="77777777" w:rsidTr="00692FCE">
        <w:trPr>
          <w:cantSplit/>
          <w:trHeight w:val="259"/>
          <w:jc w:val="center"/>
        </w:trPr>
        <w:tc>
          <w:tcPr>
            <w:tcW w:w="6987" w:type="dxa"/>
            <w:gridSpan w:val="6"/>
            <w:shd w:val="clear" w:color="auto" w:fill="auto"/>
            <w:vAlign w:val="center"/>
          </w:tcPr>
          <w:p w14:paraId="1F6A7E04" w14:textId="77777777" w:rsidR="00B65A8A" w:rsidRPr="0025145B" w:rsidRDefault="00692FCE" w:rsidP="00B65A8A">
            <w:pPr>
              <w:rPr>
                <w:b/>
                <w:sz w:val="20"/>
                <w:szCs w:val="20"/>
              </w:rPr>
            </w:pPr>
            <w:r w:rsidRPr="0025145B">
              <w:rPr>
                <w:b/>
                <w:sz w:val="20"/>
                <w:szCs w:val="20"/>
              </w:rPr>
              <w:t>NYUAD HPC</w:t>
            </w:r>
            <w:r w:rsidR="00B65A8A" w:rsidRPr="0025145B">
              <w:rPr>
                <w:b/>
                <w:sz w:val="20"/>
                <w:szCs w:val="20"/>
              </w:rPr>
              <w:t xml:space="preserve"> Director Signature: 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53712F7A" w14:textId="77777777" w:rsidR="00B65A8A" w:rsidRPr="0025145B" w:rsidRDefault="00B65A8A" w:rsidP="00B65A8A">
            <w:pPr>
              <w:rPr>
                <w:b/>
                <w:sz w:val="20"/>
                <w:szCs w:val="20"/>
              </w:rPr>
            </w:pPr>
            <w:r w:rsidRPr="0025145B">
              <w:rPr>
                <w:b/>
                <w:sz w:val="20"/>
                <w:szCs w:val="20"/>
              </w:rPr>
              <w:t>Date:</w:t>
            </w:r>
          </w:p>
        </w:tc>
      </w:tr>
      <w:tr w:rsidR="00134CCD" w:rsidRPr="00212603" w14:paraId="78E9E780" w14:textId="77777777" w:rsidTr="00692FCE">
        <w:trPr>
          <w:cantSplit/>
          <w:trHeight w:val="288"/>
          <w:jc w:val="center"/>
        </w:trPr>
        <w:tc>
          <w:tcPr>
            <w:tcW w:w="9378" w:type="dxa"/>
            <w:gridSpan w:val="7"/>
            <w:shd w:val="clear" w:color="auto" w:fill="D9D9D9" w:themeFill="background1" w:themeFillShade="D9"/>
            <w:vAlign w:val="center"/>
          </w:tcPr>
          <w:p w14:paraId="38F3B816" w14:textId="77777777" w:rsidR="00134CCD" w:rsidRPr="00212603" w:rsidRDefault="00134CCD" w:rsidP="00692FCE">
            <w:pPr>
              <w:pStyle w:val="Heading2"/>
              <w:rPr>
                <w:sz w:val="20"/>
                <w:szCs w:val="20"/>
              </w:rPr>
            </w:pPr>
            <w:r w:rsidRPr="00134CCD">
              <w:rPr>
                <w:sz w:val="20"/>
                <w:szCs w:val="20"/>
              </w:rPr>
              <w:t>acknowledgment</w:t>
            </w:r>
          </w:p>
        </w:tc>
      </w:tr>
      <w:tr w:rsidR="00134CCD" w:rsidRPr="00212603" w14:paraId="21B76FDF" w14:textId="77777777" w:rsidTr="00692FCE">
        <w:trPr>
          <w:cantSplit/>
          <w:trHeight w:val="259"/>
          <w:jc w:val="center"/>
        </w:trPr>
        <w:tc>
          <w:tcPr>
            <w:tcW w:w="9378" w:type="dxa"/>
            <w:gridSpan w:val="7"/>
            <w:shd w:val="clear" w:color="auto" w:fill="auto"/>
            <w:vAlign w:val="center"/>
          </w:tcPr>
          <w:p w14:paraId="40630C97" w14:textId="792DDE9C" w:rsidR="00134CCD" w:rsidRDefault="00692FCE" w:rsidP="00134CCD">
            <w:pPr>
              <w:rPr>
                <w:rFonts w:ascii="Calibri" w:hAnsi="Calibri"/>
                <w:sz w:val="22"/>
                <w:szCs w:val="22"/>
              </w:rPr>
            </w:pPr>
            <w:r>
              <w:t xml:space="preserve">By signing above, </w:t>
            </w:r>
            <w:r w:rsidR="00214013">
              <w:t xml:space="preserve">Faculty, </w:t>
            </w:r>
            <w:r w:rsidR="00134CCD">
              <w:t>Scientists a</w:t>
            </w:r>
            <w:r w:rsidR="00214013">
              <w:t>nd R</w:t>
            </w:r>
            <w:r w:rsidR="00134CCD">
              <w:t xml:space="preserve">esearchers who </w:t>
            </w:r>
            <w:r w:rsidR="00A46C97">
              <w:t>wish to mak</w:t>
            </w:r>
            <w:r w:rsidR="00134CCD">
              <w:t xml:space="preserve">e use of the </w:t>
            </w:r>
            <w:r>
              <w:t xml:space="preserve">High Performance Computing (HPC) </w:t>
            </w:r>
            <w:r w:rsidR="00214013">
              <w:t>resource</w:t>
            </w:r>
            <w:r>
              <w:t>s</w:t>
            </w:r>
            <w:r w:rsidR="00134CCD">
              <w:t xml:space="preserve"> </w:t>
            </w:r>
            <w:r>
              <w:t xml:space="preserve">agree to </w:t>
            </w:r>
            <w:r w:rsidR="002965E7">
              <w:t xml:space="preserve">adhere to the </w:t>
            </w:r>
            <w:r w:rsidR="00C76916">
              <w:rPr>
                <w:b/>
              </w:rPr>
              <w:t>HPC Acceptable Use</w:t>
            </w:r>
            <w:r w:rsidR="002965E7" w:rsidRPr="00C76916">
              <w:rPr>
                <w:b/>
              </w:rPr>
              <w:t xml:space="preserve"> Polic</w:t>
            </w:r>
            <w:r w:rsidR="00C76916">
              <w:rPr>
                <w:b/>
              </w:rPr>
              <w:t>ies</w:t>
            </w:r>
            <w:r w:rsidR="002965E7">
              <w:t xml:space="preserve"> and to </w:t>
            </w:r>
            <w:r w:rsidR="00134CCD">
              <w:t>acknowledge</w:t>
            </w:r>
            <w:r w:rsidR="00C76916">
              <w:t xml:space="preserve"> the use of</w:t>
            </w:r>
            <w:r w:rsidR="00134CCD">
              <w:t xml:space="preserve"> </w:t>
            </w:r>
            <w:r w:rsidR="00134CCD">
              <w:rPr>
                <w:b/>
                <w:bCs/>
              </w:rPr>
              <w:t xml:space="preserve">NYUAD </w:t>
            </w:r>
            <w:r w:rsidR="00AE5AA0">
              <w:rPr>
                <w:b/>
                <w:bCs/>
              </w:rPr>
              <w:t xml:space="preserve">HPC </w:t>
            </w:r>
            <w:r w:rsidR="00A40163">
              <w:rPr>
                <w:b/>
                <w:bCs/>
              </w:rPr>
              <w:t>resource</w:t>
            </w:r>
            <w:r w:rsidR="00AE5AA0">
              <w:rPr>
                <w:b/>
                <w:bCs/>
              </w:rPr>
              <w:t>s</w:t>
            </w:r>
            <w:r w:rsidR="00134CCD">
              <w:t xml:space="preserve"> in your publications, abstracts, presentations, posters, and also in your grant applications.</w:t>
            </w:r>
          </w:p>
          <w:p w14:paraId="62A0775F" w14:textId="77777777" w:rsidR="00AE5AA0" w:rsidRPr="00AE5AA0" w:rsidRDefault="00134CCD" w:rsidP="00AE5AA0">
            <w:r>
              <w:t xml:space="preserve">Example: </w:t>
            </w:r>
            <w:r w:rsidR="00AE5AA0" w:rsidRPr="00AE5AA0">
              <w:rPr>
                <w:i/>
                <w:iCs/>
              </w:rPr>
              <w:t>"This research was carried out on the High Performance Computing resources at New York University Abu Dhabi."</w:t>
            </w:r>
          </w:p>
          <w:p w14:paraId="5CC73C56" w14:textId="77777777" w:rsidR="00134CCD" w:rsidRDefault="00134CCD" w:rsidP="00134CCD"/>
          <w:p w14:paraId="626288A1" w14:textId="48071293" w:rsidR="00134CCD" w:rsidRDefault="00134CCD" w:rsidP="00134CCD">
            <w:r>
              <w:t xml:space="preserve">Please e-mail the reference that uses data obtained in NYUAD </w:t>
            </w:r>
            <w:r w:rsidR="00AE5AA0">
              <w:t>HPC Services</w:t>
            </w:r>
            <w:r>
              <w:t xml:space="preserve"> to </w:t>
            </w:r>
            <w:hyperlink r:id="rId8" w:history="1">
              <w:r w:rsidR="00726E73">
                <w:rPr>
                  <w:rStyle w:val="Hyperlink"/>
                  <w:b/>
                  <w:bCs/>
                </w:rPr>
                <w:t>jubail.support@nyu.edu</w:t>
              </w:r>
            </w:hyperlink>
            <w:r>
              <w:t>.</w:t>
            </w:r>
          </w:p>
          <w:p w14:paraId="4B45C22E" w14:textId="77777777" w:rsidR="00AE5AA0" w:rsidRDefault="00AE5AA0" w:rsidP="00134CCD"/>
          <w:p w14:paraId="79207D13" w14:textId="40589A05" w:rsidR="00134CCD" w:rsidRDefault="00AE5AA0" w:rsidP="00134CCD">
            <w:r>
              <w:t>A</w:t>
            </w:r>
            <w:r w:rsidR="00134CCD">
              <w:t>ddition</w:t>
            </w:r>
            <w:r>
              <w:t>ally</w:t>
            </w:r>
            <w:r w:rsidR="00134CCD">
              <w:t xml:space="preserve">, if </w:t>
            </w:r>
            <w:r>
              <w:t>HPC support</w:t>
            </w:r>
            <w:r w:rsidR="00134CCD">
              <w:t xml:space="preserve"> specialists provide significant </w:t>
            </w:r>
            <w:r>
              <w:t>computational development, application</w:t>
            </w:r>
            <w:r w:rsidR="00134CCD">
              <w:t xml:space="preserve"> design, data </w:t>
            </w:r>
            <w:r>
              <w:t>analysis</w:t>
            </w:r>
            <w:r w:rsidR="00134CCD">
              <w:t xml:space="preserve">, or other intellectual contribution as evaluated by the PI, then it is appreciated if these individuals </w:t>
            </w:r>
            <w:r>
              <w:t>should be</w:t>
            </w:r>
            <w:r w:rsidR="00134CCD">
              <w:t xml:space="preserve"> considered as coauthors on the publications.</w:t>
            </w:r>
          </w:p>
          <w:p w14:paraId="6E6B3404" w14:textId="77777777" w:rsidR="00134CCD" w:rsidRPr="00212603" w:rsidRDefault="00134CCD" w:rsidP="00692FCE">
            <w:pPr>
              <w:rPr>
                <w:sz w:val="20"/>
                <w:szCs w:val="20"/>
              </w:rPr>
            </w:pPr>
          </w:p>
        </w:tc>
      </w:tr>
    </w:tbl>
    <w:p w14:paraId="154B7F94" w14:textId="77777777" w:rsidR="00415F5F" w:rsidRPr="007324BD" w:rsidRDefault="00415F5F" w:rsidP="00F300A5"/>
    <w:sectPr w:rsidR="00415F5F" w:rsidRPr="007324BD" w:rsidSect="00F300A5">
      <w:footerReference w:type="default" r:id="rId9"/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12FC" w14:textId="77777777" w:rsidR="0025767A" w:rsidRDefault="0025767A">
      <w:r>
        <w:separator/>
      </w:r>
    </w:p>
  </w:endnote>
  <w:endnote w:type="continuationSeparator" w:id="0">
    <w:p w14:paraId="57A784DF" w14:textId="77777777" w:rsidR="0025767A" w:rsidRDefault="0025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9235" w14:textId="77777777" w:rsidR="00A46C97" w:rsidRDefault="00A46C97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B0303" w14:textId="77777777" w:rsidR="0025767A" w:rsidRDefault="0025767A">
      <w:r>
        <w:separator/>
      </w:r>
    </w:p>
  </w:footnote>
  <w:footnote w:type="continuationSeparator" w:id="0">
    <w:p w14:paraId="6115EFB3" w14:textId="77777777" w:rsidR="0025767A" w:rsidRDefault="00257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EC6"/>
    <w:rsid w:val="0000623B"/>
    <w:rsid w:val="000077BD"/>
    <w:rsid w:val="00017DD1"/>
    <w:rsid w:val="00021852"/>
    <w:rsid w:val="00023383"/>
    <w:rsid w:val="00032E90"/>
    <w:rsid w:val="000332AD"/>
    <w:rsid w:val="000447ED"/>
    <w:rsid w:val="00073DE6"/>
    <w:rsid w:val="00085333"/>
    <w:rsid w:val="000C0676"/>
    <w:rsid w:val="000C3395"/>
    <w:rsid w:val="000E163F"/>
    <w:rsid w:val="000E2704"/>
    <w:rsid w:val="0011649E"/>
    <w:rsid w:val="00134CCD"/>
    <w:rsid w:val="0016303A"/>
    <w:rsid w:val="00190F40"/>
    <w:rsid w:val="001D02C5"/>
    <w:rsid w:val="001D2340"/>
    <w:rsid w:val="001E0DAD"/>
    <w:rsid w:val="001F7A95"/>
    <w:rsid w:val="00212603"/>
    <w:rsid w:val="00214013"/>
    <w:rsid w:val="00240AF1"/>
    <w:rsid w:val="00245EBF"/>
    <w:rsid w:val="0024648C"/>
    <w:rsid w:val="0025145B"/>
    <w:rsid w:val="0025767A"/>
    <w:rsid w:val="002602F0"/>
    <w:rsid w:val="00287E6D"/>
    <w:rsid w:val="002965E7"/>
    <w:rsid w:val="002C0936"/>
    <w:rsid w:val="002D3C04"/>
    <w:rsid w:val="002E7E0D"/>
    <w:rsid w:val="00316C3B"/>
    <w:rsid w:val="00326F1B"/>
    <w:rsid w:val="00365079"/>
    <w:rsid w:val="00384215"/>
    <w:rsid w:val="00394089"/>
    <w:rsid w:val="00394090"/>
    <w:rsid w:val="003C4E60"/>
    <w:rsid w:val="003F3CC8"/>
    <w:rsid w:val="00400969"/>
    <w:rsid w:val="004035E6"/>
    <w:rsid w:val="00415F5F"/>
    <w:rsid w:val="0042038C"/>
    <w:rsid w:val="00461DCB"/>
    <w:rsid w:val="00491A66"/>
    <w:rsid w:val="004934AC"/>
    <w:rsid w:val="004B66C1"/>
    <w:rsid w:val="004C3D1C"/>
    <w:rsid w:val="004D64E0"/>
    <w:rsid w:val="004E1ECE"/>
    <w:rsid w:val="004F5B0E"/>
    <w:rsid w:val="005153CF"/>
    <w:rsid w:val="00516EAC"/>
    <w:rsid w:val="00523E33"/>
    <w:rsid w:val="005314CE"/>
    <w:rsid w:val="00532E88"/>
    <w:rsid w:val="005360D4"/>
    <w:rsid w:val="0054754E"/>
    <w:rsid w:val="00554403"/>
    <w:rsid w:val="0056338C"/>
    <w:rsid w:val="005732F2"/>
    <w:rsid w:val="00574303"/>
    <w:rsid w:val="005910F4"/>
    <w:rsid w:val="00595E81"/>
    <w:rsid w:val="005C608F"/>
    <w:rsid w:val="005D4280"/>
    <w:rsid w:val="005F422F"/>
    <w:rsid w:val="00616028"/>
    <w:rsid w:val="00645BBE"/>
    <w:rsid w:val="006638AD"/>
    <w:rsid w:val="0066437F"/>
    <w:rsid w:val="00671993"/>
    <w:rsid w:val="00671EC6"/>
    <w:rsid w:val="00682713"/>
    <w:rsid w:val="00685FF1"/>
    <w:rsid w:val="00692FCE"/>
    <w:rsid w:val="006A2991"/>
    <w:rsid w:val="00722DE8"/>
    <w:rsid w:val="00726E73"/>
    <w:rsid w:val="007324BD"/>
    <w:rsid w:val="00733AC6"/>
    <w:rsid w:val="007344B3"/>
    <w:rsid w:val="007352E9"/>
    <w:rsid w:val="007529EE"/>
    <w:rsid w:val="007543A4"/>
    <w:rsid w:val="00770054"/>
    <w:rsid w:val="00770EEA"/>
    <w:rsid w:val="007E3D81"/>
    <w:rsid w:val="0084167D"/>
    <w:rsid w:val="00850FE1"/>
    <w:rsid w:val="008658E6"/>
    <w:rsid w:val="00884CA6"/>
    <w:rsid w:val="00887861"/>
    <w:rsid w:val="008A1918"/>
    <w:rsid w:val="00900794"/>
    <w:rsid w:val="00932D09"/>
    <w:rsid w:val="009622B2"/>
    <w:rsid w:val="00966589"/>
    <w:rsid w:val="009C7D71"/>
    <w:rsid w:val="009F58BB"/>
    <w:rsid w:val="009F6ABB"/>
    <w:rsid w:val="00A20698"/>
    <w:rsid w:val="00A2629B"/>
    <w:rsid w:val="00A40163"/>
    <w:rsid w:val="00A41E64"/>
    <w:rsid w:val="00A4373B"/>
    <w:rsid w:val="00A46C97"/>
    <w:rsid w:val="00A65B24"/>
    <w:rsid w:val="00A83D5E"/>
    <w:rsid w:val="00A94DBF"/>
    <w:rsid w:val="00AE1F72"/>
    <w:rsid w:val="00AE5AA0"/>
    <w:rsid w:val="00B04903"/>
    <w:rsid w:val="00B12708"/>
    <w:rsid w:val="00B13BA1"/>
    <w:rsid w:val="00B41C69"/>
    <w:rsid w:val="00B57AA5"/>
    <w:rsid w:val="00B65A8A"/>
    <w:rsid w:val="00B81331"/>
    <w:rsid w:val="00B96D9F"/>
    <w:rsid w:val="00BB32D8"/>
    <w:rsid w:val="00BC0F25"/>
    <w:rsid w:val="00BC342A"/>
    <w:rsid w:val="00BE09D6"/>
    <w:rsid w:val="00C10FF1"/>
    <w:rsid w:val="00C30E55"/>
    <w:rsid w:val="00C43217"/>
    <w:rsid w:val="00C5090B"/>
    <w:rsid w:val="00C63324"/>
    <w:rsid w:val="00C76916"/>
    <w:rsid w:val="00C81188"/>
    <w:rsid w:val="00C92FF3"/>
    <w:rsid w:val="00CB5E53"/>
    <w:rsid w:val="00CC6A22"/>
    <w:rsid w:val="00CC7CB7"/>
    <w:rsid w:val="00D02133"/>
    <w:rsid w:val="00D07FF9"/>
    <w:rsid w:val="00D21FCD"/>
    <w:rsid w:val="00D34CBE"/>
    <w:rsid w:val="00D461ED"/>
    <w:rsid w:val="00D51DD0"/>
    <w:rsid w:val="00D53D61"/>
    <w:rsid w:val="00D66A94"/>
    <w:rsid w:val="00D81FC8"/>
    <w:rsid w:val="00DA5F94"/>
    <w:rsid w:val="00DC6437"/>
    <w:rsid w:val="00DD2A14"/>
    <w:rsid w:val="00DF1BA0"/>
    <w:rsid w:val="00E33A75"/>
    <w:rsid w:val="00E33DC8"/>
    <w:rsid w:val="00E51930"/>
    <w:rsid w:val="00E57741"/>
    <w:rsid w:val="00E630EB"/>
    <w:rsid w:val="00E75AE6"/>
    <w:rsid w:val="00E80215"/>
    <w:rsid w:val="00E84AFE"/>
    <w:rsid w:val="00E84CB4"/>
    <w:rsid w:val="00EA353A"/>
    <w:rsid w:val="00EB52A5"/>
    <w:rsid w:val="00EC655E"/>
    <w:rsid w:val="00EE165D"/>
    <w:rsid w:val="00EE33CA"/>
    <w:rsid w:val="00EF5F05"/>
    <w:rsid w:val="00F04B9B"/>
    <w:rsid w:val="00F0626A"/>
    <w:rsid w:val="00F149CC"/>
    <w:rsid w:val="00F242E0"/>
    <w:rsid w:val="00F300A5"/>
    <w:rsid w:val="00F46364"/>
    <w:rsid w:val="00F74AAD"/>
    <w:rsid w:val="00F82A78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CC60FA"/>
  <w15:docId w15:val="{D6AFFF8C-947E-B24F-9278-7E726205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3BA1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4C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bail.support@ny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C:\Users\user\AppData\Roaming\Microsoft\Templates\Membership application form.dotx</Template>
  <TotalTime>89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HPC Collaboration Request Form</vt:lpstr>
    </vt:vector>
  </TitlesOfParts>
  <Manager/>
  <Company>NYU Abu Dhabi</Company>
  <LinksUpToDate>false</LinksUpToDate>
  <CharactersWithSpaces>1970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HPC Collaboration Request Form</dc:title>
  <dc:subject/>
  <dc:creator>Muataz Al Barwani</dc:creator>
  <cp:keywords/>
  <dc:description/>
  <cp:lastModifiedBy>Muataz Albarwani</cp:lastModifiedBy>
  <cp:revision>24</cp:revision>
  <cp:lastPrinted>2004-01-19T19:27:00Z</cp:lastPrinted>
  <dcterms:created xsi:type="dcterms:W3CDTF">2015-08-06T07:58:00Z</dcterms:created>
  <dcterms:modified xsi:type="dcterms:W3CDTF">2022-11-15T12:00:00Z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